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D59" w14:textId="04D0E9DD" w:rsidR="00E54D77" w:rsidRPr="00E54D77" w:rsidRDefault="00E54D77" w:rsidP="00E54D77">
      <w:pPr>
        <w:pStyle w:val="1"/>
        <w:jc w:val="center"/>
        <w:rPr>
          <w:sz w:val="144"/>
          <w:szCs w:val="144"/>
        </w:rPr>
      </w:pP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第</w:t>
      </w:r>
      <w:r w:rsidR="0002214F">
        <w:rPr>
          <w:rFonts w:ascii="ＭＳ ゴシック" w:eastAsia="ＭＳ ゴシック" w:hAnsi="ＭＳ ゴシック" w:hint="eastAsia"/>
          <w:b/>
          <w:bCs/>
          <w:sz w:val="44"/>
          <w:szCs w:val="44"/>
        </w:rPr>
        <w:t>４</w:t>
      </w: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回　オンライン研修会参加申込書</w:t>
      </w:r>
    </w:p>
    <w:p w14:paraId="120B8C19" w14:textId="1A9806A5" w:rsidR="00E54D77" w:rsidRPr="00E54D77" w:rsidRDefault="00E54D77" w:rsidP="00E54D7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メール：　kmrouken@orange.ocn.ne.jp</w:t>
      </w:r>
      <w:r w:rsidRPr="00B3740C">
        <w:rPr>
          <w:rFonts w:ascii="ＭＳ ゴシック" w:eastAsia="ＭＳ ゴシック" w:hAnsi="ＭＳ ゴシック" w:hint="eastAsia"/>
          <w:b/>
          <w:bCs/>
          <w:sz w:val="36"/>
          <w:szCs w:val="36"/>
        </w:rPr>
        <w:tab/>
      </w:r>
      <w:r w:rsidRPr="00E54D77">
        <w:rPr>
          <w:rFonts w:ascii="ＭＳ ゴシック" w:eastAsia="ＭＳ ゴシック" w:hAnsi="ＭＳ ゴシック" w:hint="eastAsia"/>
          <w:b/>
          <w:bCs/>
          <w:sz w:val="28"/>
          <w:szCs w:val="28"/>
        </w:rPr>
        <w:tab/>
      </w:r>
      <w:r w:rsidRPr="00E54D77">
        <w:rPr>
          <w:rFonts w:ascii="ＭＳ ゴシック" w:eastAsia="ＭＳ ゴシック" w:hAnsi="ＭＳ ゴシック" w:hint="eastAsia"/>
          <w:b/>
          <w:bCs/>
          <w:sz w:val="28"/>
          <w:szCs w:val="28"/>
        </w:rPr>
        <w:tab/>
      </w:r>
      <w:r w:rsidRPr="00E54D77">
        <w:rPr>
          <w:rFonts w:ascii="ＭＳ ゴシック" w:eastAsia="ＭＳ ゴシック" w:hAnsi="ＭＳ ゴシック" w:hint="eastAsia"/>
          <w:b/>
          <w:bCs/>
          <w:sz w:val="28"/>
          <w:szCs w:val="28"/>
        </w:rPr>
        <w:tab/>
      </w:r>
      <w:r w:rsidRPr="00E54D77">
        <w:rPr>
          <w:rFonts w:ascii="ＭＳ ゴシック" w:eastAsia="ＭＳ ゴシック" w:hAnsi="ＭＳ ゴシック" w:hint="eastAsia"/>
          <w:b/>
          <w:bCs/>
          <w:sz w:val="28"/>
          <w:szCs w:val="28"/>
        </w:rPr>
        <w:tab/>
      </w:r>
      <w:r w:rsidRPr="00E54D77">
        <w:rPr>
          <w:rFonts w:ascii="ＭＳ ゴシック" w:eastAsia="ＭＳ ゴシック" w:hAnsi="ＭＳ ゴシック" w:hint="eastAsia"/>
          <w:b/>
          <w:bCs/>
          <w:sz w:val="28"/>
          <w:szCs w:val="28"/>
        </w:rPr>
        <w:tab/>
      </w:r>
    </w:p>
    <w:p w14:paraId="600A499C" w14:textId="5543A096" w:rsidR="00E54D77" w:rsidRDefault="00E54D77" w:rsidP="00E54D77">
      <w:pPr>
        <w:ind w:firstLineChars="400" w:firstLine="1124"/>
        <w:rPr>
          <w:rFonts w:ascii="ＭＳ ゴシック" w:eastAsia="ＭＳ ゴシック" w:hAnsi="ＭＳ ゴシック"/>
          <w:b/>
          <w:bCs/>
        </w:rPr>
      </w:pPr>
      <w:r w:rsidRPr="00E54D7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上記のメールアドレス宛に添付してお送りください</w:t>
      </w:r>
      <w:r w:rsidRPr="00E54D77">
        <w:rPr>
          <w:rFonts w:ascii="ＭＳ ゴシック" w:eastAsia="ＭＳ ゴシック" w:hAnsi="ＭＳ ゴシック" w:hint="eastAsia"/>
          <w:b/>
          <w:bCs/>
        </w:rPr>
        <w:tab/>
      </w:r>
    </w:p>
    <w:p w14:paraId="1E748EFD" w14:textId="77777777" w:rsidR="00E54D77" w:rsidRPr="00E54D77" w:rsidRDefault="00E54D77" w:rsidP="00E54D77">
      <w:pPr>
        <w:rPr>
          <w:rFonts w:ascii="ＭＳ ゴシック" w:eastAsia="ＭＳ ゴシック" w:hAnsi="ＭＳ ゴシック"/>
          <w:b/>
          <w:bCs/>
          <w:sz w:val="21"/>
          <w:szCs w:val="21"/>
        </w:rPr>
      </w:pPr>
    </w:p>
    <w:tbl>
      <w:tblPr>
        <w:tblStyle w:val="a3"/>
        <w:tblW w:w="7479" w:type="dxa"/>
        <w:tblInd w:w="512" w:type="dxa"/>
        <w:tblLook w:val="04A0" w:firstRow="1" w:lastRow="0" w:firstColumn="1" w:lastColumn="0" w:noHBand="0" w:noVBand="1"/>
      </w:tblPr>
      <w:tblGrid>
        <w:gridCol w:w="7479"/>
      </w:tblGrid>
      <w:tr w:rsidR="00E54D77" w14:paraId="23D03908" w14:textId="77777777" w:rsidTr="00B3740C">
        <w:trPr>
          <w:trHeight w:val="860"/>
        </w:trPr>
        <w:tc>
          <w:tcPr>
            <w:tcW w:w="7479" w:type="dxa"/>
          </w:tcPr>
          <w:p w14:paraId="315BA4DB" w14:textId="40AB621D" w:rsidR="00E54D77" w:rsidRPr="0002214F" w:rsidRDefault="0002214F" w:rsidP="0002214F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①</w:t>
            </w:r>
            <w:r w:rsidR="00E54D77" w:rsidRPr="00E54D7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施設名</w:t>
            </w:r>
          </w:p>
        </w:tc>
      </w:tr>
      <w:tr w:rsidR="00E54D77" w14:paraId="60DD7940" w14:textId="77777777" w:rsidTr="00B3740C">
        <w:trPr>
          <w:trHeight w:val="860"/>
        </w:trPr>
        <w:tc>
          <w:tcPr>
            <w:tcW w:w="7479" w:type="dxa"/>
          </w:tcPr>
          <w:p w14:paraId="0628A8B9" w14:textId="102D9B4C" w:rsidR="00E54D77" w:rsidRPr="0002214F" w:rsidRDefault="0002214F" w:rsidP="0002214F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 w:rsidRPr="000221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代表者氏名</w:t>
            </w:r>
          </w:p>
        </w:tc>
      </w:tr>
      <w:tr w:rsidR="0002214F" w14:paraId="0696E1B3" w14:textId="77777777" w:rsidTr="00B3740C">
        <w:trPr>
          <w:trHeight w:val="860"/>
        </w:trPr>
        <w:tc>
          <w:tcPr>
            <w:tcW w:w="7479" w:type="dxa"/>
          </w:tcPr>
          <w:p w14:paraId="4D9FCD61" w14:textId="28C2E420" w:rsidR="0002214F" w:rsidRPr="0002214F" w:rsidRDefault="0002214F" w:rsidP="0002214F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③参加費振込み日</w:t>
            </w:r>
          </w:p>
        </w:tc>
      </w:tr>
    </w:tbl>
    <w:p w14:paraId="7A427416" w14:textId="4D104824" w:rsidR="00E54D77" w:rsidRPr="00E54D77" w:rsidRDefault="00E54D77" w:rsidP="00E54D77">
      <w:pPr>
        <w:rPr>
          <w:rFonts w:ascii="ＭＳ ゴシック" w:eastAsia="ＭＳ ゴシック" w:hAnsi="ＭＳ ゴシック"/>
          <w:b/>
          <w:bCs/>
        </w:rPr>
      </w:pPr>
    </w:p>
    <w:p w14:paraId="3BCD5C95" w14:textId="77777777" w:rsidR="00B3740C" w:rsidRDefault="00E54D77" w:rsidP="00B3740C">
      <w:pPr>
        <w:spacing w:line="240" w:lineRule="auto"/>
        <w:ind w:left="361" w:hangingChars="100" w:hanging="36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36"/>
          <w:szCs w:val="36"/>
        </w:rPr>
        <w:t>●</w:t>
      </w:r>
      <w:r w:rsidR="0002214F"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参加費の振込確認後、2月14日（月）</w:t>
      </w: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お申込みいただいた</w:t>
      </w:r>
    </w:p>
    <w:p w14:paraId="6248518C" w14:textId="5F14CB6F" w:rsidR="00E54D77" w:rsidRPr="00B3740C" w:rsidRDefault="00E54D77" w:rsidP="00B3740C">
      <w:pPr>
        <w:spacing w:line="240" w:lineRule="auto"/>
        <w:ind w:leftChars="100" w:left="22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メールアドレス宛にID・パスコードをお送りいたします。</w:t>
      </w:r>
    </w:p>
    <w:p w14:paraId="65E8B43C" w14:textId="77777777" w:rsidR="00B3740C" w:rsidRDefault="00E54D77" w:rsidP="00E54D77">
      <w:pPr>
        <w:spacing w:line="240" w:lineRule="auto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事務局からのメールが受信可能となるように設定をお願い致</w:t>
      </w:r>
    </w:p>
    <w:p w14:paraId="0B6D4B98" w14:textId="74832328" w:rsidR="00E54D77" w:rsidRPr="00B3740C" w:rsidRDefault="00E54D77" w:rsidP="00B3740C">
      <w:pPr>
        <w:spacing w:line="240" w:lineRule="auto"/>
        <w:ind w:firstLineChars="100" w:firstLine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します。</w:t>
      </w:r>
    </w:p>
    <w:p w14:paraId="7C26B88E" w14:textId="77777777" w:rsidR="00B3740C" w:rsidRDefault="00E54D77" w:rsidP="00E54D77">
      <w:pPr>
        <w:spacing w:line="240" w:lineRule="auto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※2/1</w:t>
      </w:r>
      <w:r w:rsidR="0002214F"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6</w:t>
      </w: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日までにメールが届かない場合は、事務局までお問い</w:t>
      </w:r>
    </w:p>
    <w:p w14:paraId="7AF9C7A1" w14:textId="51F9EDDA" w:rsidR="00E54D77" w:rsidRPr="00B3740C" w:rsidRDefault="00E54D77" w:rsidP="00B3740C">
      <w:pPr>
        <w:spacing w:line="240" w:lineRule="auto"/>
        <w:ind w:firstLineChars="100" w:firstLine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合わせください</w:t>
      </w:r>
    </w:p>
    <w:p w14:paraId="63A87E16" w14:textId="77777777" w:rsidR="00B3740C" w:rsidRDefault="00E54D77" w:rsidP="00E54D7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●研修会資料については、申込施設に送付させていただきます。</w:t>
      </w:r>
    </w:p>
    <w:p w14:paraId="0064194C" w14:textId="50659240" w:rsidR="00E54D77" w:rsidRPr="00B3740C" w:rsidRDefault="00E54D77" w:rsidP="00B3740C">
      <w:pPr>
        <w:ind w:firstLineChars="100" w:firstLine="281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3740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各施設にてコピーをお願い致します。</w:t>
      </w:r>
    </w:p>
    <w:p w14:paraId="74ECB1B7" w14:textId="27D9ABA8" w:rsidR="00E54D77" w:rsidRDefault="00B3740C" w:rsidP="00E54D77">
      <w:pPr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45DF" wp14:editId="649208D9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5562600" cy="9334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33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2409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3D62" id="正方形/長方形 1" o:spid="_x0000_s1026" style="position:absolute;left:0;text-align:left;margin-left:-9pt;margin-top:8.1pt;width:43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" filled="f" strokecolor="#f24099" strokeweight="2.25pt">
                <v:stroke joinstyle="round"/>
              </v:rect>
            </w:pict>
          </mc:Fallback>
        </mc:AlternateContent>
      </w:r>
    </w:p>
    <w:p w14:paraId="1399279D" w14:textId="6B4DEF13" w:rsidR="00E54D77" w:rsidRPr="00437335" w:rsidRDefault="00E54D77" w:rsidP="00B3740C">
      <w:pPr>
        <w:jc w:val="center"/>
        <w:rPr>
          <w:rFonts w:ascii="ＭＳ ゴシック" w:eastAsia="ＭＳ ゴシック" w:hAnsi="ＭＳ ゴシック"/>
          <w:b/>
          <w:bCs/>
        </w:rPr>
      </w:pP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申込締め切り：令和</w:t>
      </w:r>
      <w:r w:rsidR="0002214F">
        <w:rPr>
          <w:rFonts w:ascii="ＭＳ ゴシック" w:eastAsia="ＭＳ ゴシック" w:hAnsi="ＭＳ ゴシック" w:hint="eastAsia"/>
          <w:b/>
          <w:bCs/>
          <w:sz w:val="44"/>
          <w:szCs w:val="44"/>
        </w:rPr>
        <w:t>4</w:t>
      </w: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年</w:t>
      </w:r>
      <w:r w:rsidR="0002214F">
        <w:rPr>
          <w:rFonts w:ascii="ＭＳ ゴシック" w:eastAsia="ＭＳ ゴシック" w:hAnsi="ＭＳ ゴシック" w:hint="eastAsia"/>
          <w:b/>
          <w:bCs/>
          <w:sz w:val="44"/>
          <w:szCs w:val="44"/>
        </w:rPr>
        <w:t>2</w:t>
      </w: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月</w:t>
      </w:r>
      <w:r w:rsidR="0002214F">
        <w:rPr>
          <w:rFonts w:ascii="ＭＳ ゴシック" w:eastAsia="ＭＳ ゴシック" w:hAnsi="ＭＳ ゴシック" w:hint="eastAsia"/>
          <w:b/>
          <w:bCs/>
          <w:sz w:val="44"/>
          <w:szCs w:val="44"/>
        </w:rPr>
        <w:t>7</w:t>
      </w: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日（</w:t>
      </w:r>
      <w:r w:rsidR="00BD1221">
        <w:rPr>
          <w:rFonts w:ascii="ＭＳ ゴシック" w:eastAsia="ＭＳ ゴシック" w:hAnsi="ＭＳ ゴシック" w:hint="eastAsia"/>
          <w:b/>
          <w:bCs/>
          <w:sz w:val="44"/>
          <w:szCs w:val="44"/>
        </w:rPr>
        <w:t>月</w:t>
      </w:r>
      <w:r w:rsidRPr="00E54D77">
        <w:rPr>
          <w:rFonts w:ascii="ＭＳ ゴシック" w:eastAsia="ＭＳ ゴシック" w:hAnsi="ＭＳ ゴシック" w:hint="eastAsia"/>
          <w:b/>
          <w:bCs/>
          <w:sz w:val="44"/>
          <w:szCs w:val="44"/>
        </w:rPr>
        <w:t>）</w:t>
      </w:r>
    </w:p>
    <w:sectPr w:rsidR="00E54D77" w:rsidRPr="00437335" w:rsidSect="0002214F">
      <w:footerReference w:type="default" r:id="rId11"/>
      <w:footerReference w:type="first" r:id="rId12"/>
      <w:pgSz w:w="11907" w:h="16839" w:code="9"/>
      <w:pgMar w:top="1985" w:right="1701" w:bottom="1701" w:left="1701" w:header="720" w:footer="1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98A0" w14:textId="77777777" w:rsidR="006B1F36" w:rsidRDefault="006B1F36">
      <w:pPr>
        <w:spacing w:after="0" w:line="240" w:lineRule="auto"/>
      </w:pPr>
      <w:r>
        <w:separator/>
      </w:r>
    </w:p>
  </w:endnote>
  <w:endnote w:type="continuationSeparator" w:id="0">
    <w:p w14:paraId="56CDA2AF" w14:textId="77777777" w:rsidR="006B1F36" w:rsidRDefault="006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33538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5"/>
    </w:tblGrid>
    <w:tr w:rsidR="00437335" w14:paraId="383423A6" w14:textId="77777777" w:rsidTr="00437335">
      <w:tc>
        <w:tcPr>
          <w:tcW w:w="9333" w:type="dxa"/>
        </w:tcPr>
        <w:p w14:paraId="6584F80A" w14:textId="77777777" w:rsidR="00437335" w:rsidRPr="009E53D4" w:rsidRDefault="00437335" w:rsidP="00437335">
          <w:pPr>
            <w:pStyle w:val="aff0"/>
            <w:jc w:val="center"/>
            <w:rPr>
              <w:rFonts w:ascii="游ゴシック" w:eastAsia="游ゴシック" w:hAnsi="游ゴシック"/>
              <w:sz w:val="24"/>
              <w:szCs w:val="24"/>
            </w:rPr>
          </w:pPr>
          <w:r w:rsidRPr="009E53D4">
            <w:rPr>
              <w:rFonts w:ascii="游ゴシック" w:eastAsia="游ゴシック" w:hAnsi="游ゴシック" w:hint="eastAsia"/>
              <w:b/>
              <w:sz w:val="24"/>
              <w:szCs w:val="24"/>
            </w:rPr>
            <w:t>一般社団法人　熊本県老人保健施設協会</w:t>
          </w:r>
        </w:p>
        <w:p w14:paraId="392C96A3" w14:textId="77777777" w:rsidR="00437335" w:rsidRPr="009E53D4" w:rsidRDefault="00437335" w:rsidP="00437335">
          <w:pPr>
            <w:pStyle w:val="aff0"/>
            <w:jc w:val="center"/>
            <w:rPr>
              <w:rFonts w:ascii="游明朝" w:eastAsia="游明朝" w:hAnsi="游明朝"/>
              <w:sz w:val="18"/>
            </w:rPr>
          </w:pPr>
          <w:r w:rsidRPr="009E53D4">
            <w:rPr>
              <w:rFonts w:ascii="游明朝" w:eastAsia="游明朝" w:hAnsi="游明朝" w:hint="eastAsia"/>
              <w:sz w:val="18"/>
            </w:rPr>
            <w:t xml:space="preserve">〒868-0041　熊本県人吉市七地町495　介護老人保健施設　ﾘﾊﾞｰｻｲﾄﾞ御薬園内　</w:t>
          </w:r>
        </w:p>
        <w:p w14:paraId="7E9BC07B" w14:textId="77777777" w:rsidR="00437335" w:rsidRDefault="00437335" w:rsidP="00437335">
          <w:pPr>
            <w:pStyle w:val="aff0"/>
            <w:jc w:val="center"/>
            <w:rPr>
              <w:rFonts w:ascii="ＭＳ 明朝" w:eastAsia="ＭＳ 明朝"/>
              <w:b/>
            </w:rPr>
          </w:pPr>
          <w:r w:rsidRPr="009E53D4">
            <w:rPr>
              <w:rFonts w:ascii="游ゴシック" w:eastAsia="游ゴシック" w:hAnsi="游ゴシック" w:hint="eastAsia"/>
              <w:b/>
              <w:bCs/>
              <w:sz w:val="24"/>
              <w:szCs w:val="24"/>
            </w:rPr>
            <w:t>TEL：0966-26-3681　FAX：0966-26-3680</w:t>
          </w:r>
        </w:p>
      </w:tc>
    </w:tr>
  </w:tbl>
  <w:p w14:paraId="43485F9C" w14:textId="77777777" w:rsidR="00437335" w:rsidRPr="009E53D4" w:rsidRDefault="00437335" w:rsidP="00437335">
    <w:pPr>
      <w:pStyle w:val="aff0"/>
      <w:jc w:val="center"/>
      <w:rPr>
        <w:rFonts w:ascii="游ゴシック" w:eastAsia="游ゴシック" w:hAnsi="游ゴシック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396E" w14:textId="77777777" w:rsidR="006B1F36" w:rsidRDefault="006B1F36">
      <w:pPr>
        <w:spacing w:after="0" w:line="240" w:lineRule="auto"/>
      </w:pPr>
      <w:r>
        <w:separator/>
      </w:r>
    </w:p>
  </w:footnote>
  <w:footnote w:type="continuationSeparator" w:id="0">
    <w:p w14:paraId="1B63E89D" w14:textId="77777777" w:rsidR="006B1F36" w:rsidRDefault="006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7A"/>
    <w:rsid w:val="0001254F"/>
    <w:rsid w:val="0002214F"/>
    <w:rsid w:val="000C017A"/>
    <w:rsid w:val="00174870"/>
    <w:rsid w:val="00194DF6"/>
    <w:rsid w:val="0020638D"/>
    <w:rsid w:val="00246F89"/>
    <w:rsid w:val="00437335"/>
    <w:rsid w:val="004E1AED"/>
    <w:rsid w:val="004F702F"/>
    <w:rsid w:val="005C12A5"/>
    <w:rsid w:val="006B1F36"/>
    <w:rsid w:val="006F5A49"/>
    <w:rsid w:val="0074138B"/>
    <w:rsid w:val="00837198"/>
    <w:rsid w:val="008528E8"/>
    <w:rsid w:val="00A1310C"/>
    <w:rsid w:val="00B3740C"/>
    <w:rsid w:val="00BD1221"/>
    <w:rsid w:val="00D47A97"/>
    <w:rsid w:val="00E54D77"/>
    <w:rsid w:val="00EC5DB3"/>
    <w:rsid w:val="00E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47260"/>
  <w15:docId w15:val="{CD5C9E24-A54B-472A-AA41-A8F9E02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rsid w:val="004E1AED"/>
  </w:style>
  <w:style w:type="character" w:styleId="aff2">
    <w:name w:val="Hyperlink"/>
    <w:basedOn w:val="a0"/>
    <w:uiPriority w:val="99"/>
    <w:unhideWhenUsed/>
    <w:rsid w:val="004F702F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4F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2EED5447-1C99-4D2B-8674-6A9328B8954F%7d\%7b6771C622-D120-4B3F-BD7E-9252D0F79BE1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{6771C622-D120-4B3F-BD7E-9252D0F79BE1}tf03749967</Template>
  <TotalTime>67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2022-01-14T07:24:00Z</cp:lastPrinted>
  <dcterms:created xsi:type="dcterms:W3CDTF">2021-10-27T00:19:00Z</dcterms:created>
  <dcterms:modified xsi:type="dcterms:W3CDTF">2022-01-14T07:24:00Z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